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Default="00000000">
      <w:pPr>
        <w:rPr>
          <w:b/>
          <w:bCs/>
        </w:rPr>
      </w:pPr>
      <w:r>
        <w:t xml:space="preserve">                                                         </w:t>
      </w:r>
      <w:r>
        <w:rPr>
          <w:b/>
          <w:bCs/>
        </w:rPr>
        <w:t xml:space="preserve">    Programa </w:t>
      </w:r>
    </w:p>
    <w:p w:rsidR="00000000" w:rsidRDefault="00000000">
      <w:pPr>
        <w:rPr>
          <w:b/>
          <w:bCs/>
        </w:rPr>
      </w:pPr>
      <w:r>
        <w:rPr>
          <w:b/>
          <w:bCs/>
        </w:rPr>
        <w:t xml:space="preserve">                                                     16 º BRAGACINE</w:t>
      </w:r>
    </w:p>
    <w:p w:rsidR="00000000" w:rsidRDefault="00000000">
      <w:pPr>
        <w:rPr>
          <w:b/>
          <w:bCs/>
        </w:rPr>
      </w:pPr>
      <w:r>
        <w:rPr>
          <w:b/>
          <w:bCs/>
        </w:rPr>
        <w:t xml:space="preserve">                               Festival Internacional de Cinema Independente de Braga 2018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16 de Novembro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21.30 - Sessão de Abertura oficial: Uma Guerra Pessoal de Matthew Heineman, nomeado a um oscar, com Rosamund Pike, anteestreia nacional.Antecedido pelas Curtas – metragens:Entreespaços de Luís Miranda e Ruas* de Cristiano Maciel,Diogo Rodrigues e Francisco Sousa e Awaken* de Cristiano Maciel,Diogo Bastos,João Soares e Rita Almeida. Homenagem a Lydia Wilson(atriz de Star Trek Beyond)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00.30 – O Mal é Nosso de Samuel Galli, nomeado para Cannes,Sitges. Antecedido por curtas – metragens: 5 Cigarrilhas** de Passos Zamith e O Diabo veste plástico** de Ana Maria Dinis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17 de Novembro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14.30– Yardi de Idris Elba(ator de Star Trek – Beyond).anteestreia nacional. Antecedido por curta – metragem: Shinigami de Haiku de Matusumo de Bashô</w:t>
      </w:r>
    </w:p>
    <w:p w:rsidR="00000000" w:rsidRDefault="00000000">
      <w:pPr>
        <w:rPr>
          <w:b/>
          <w:bCs/>
        </w:rPr>
      </w:pPr>
      <w:r>
        <w:rPr>
          <w:b/>
          <w:bCs/>
        </w:rPr>
        <w:t>16.30– Raiva de Sérgio Tréfaut, com Isabel Ruth,presença da atriz. Anteceddido por Curta metragem: Avesso de Francisco Colombo**</w:t>
      </w:r>
    </w:p>
    <w:p w:rsidR="00000000" w:rsidRDefault="00000000">
      <w:pPr>
        <w:rPr>
          <w:b/>
          <w:bCs/>
        </w:rPr>
      </w:pPr>
      <w:r>
        <w:rPr>
          <w:b/>
          <w:bCs/>
        </w:rPr>
        <w:t>18.50 – Através das sombras de Walter Lima Jr., na linha de Alfred Hitchcock, nomeado para o Festival do Rio de Janeiro,Reino Unido e São Paulo. Antecedido por curtas– metragens: O Som dos Sineiros* de Isabella Masiero e Vanessa Cortez e Homem em Catarse e Mergulho no Cávado*</w:t>
      </w:r>
    </w:p>
    <w:p w:rsidR="00000000" w:rsidRDefault="00000000">
      <w:pPr>
        <w:rPr>
          <w:b/>
          <w:bCs/>
        </w:rPr>
      </w:pPr>
      <w:r>
        <w:rPr>
          <w:b/>
          <w:bCs/>
        </w:rPr>
        <w:t>21.30 – Sessão de Encerramento oficial: Robin dos Bosques de Otto Bathurst, com Taron Egerton e Jamie Foxx,anteestreia nacional. Antecedido por curtas –metragens: Castigo da Idade de Cátia Moura,Lara Varanda,Mariana Suarte, Sara Cunha e Vanda Elias.</w:t>
      </w:r>
    </w:p>
    <w:p w:rsidR="00000000" w:rsidRDefault="00000000">
      <w:pPr>
        <w:rPr>
          <w:b/>
          <w:bCs/>
        </w:rPr>
      </w:pPr>
      <w:r>
        <w:rPr>
          <w:b/>
          <w:bCs/>
        </w:rPr>
        <w:t>Homenagem a Isabel Ruth e entrega dos Prémios Augusta das obras a concurso</w:t>
      </w:r>
    </w:p>
    <w:p w:rsidR="00000000" w:rsidRDefault="00000000">
      <w:pPr>
        <w:rPr>
          <w:b/>
          <w:bCs/>
        </w:rPr>
      </w:pPr>
      <w:r>
        <w:rPr>
          <w:b/>
          <w:bCs/>
        </w:rPr>
        <w:t>00.30 – Break de Marc Fouchard, anteestreia nacional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Notas:*Ciências de Comunicação – Universidade do Minho”,**Filmógrafo/Avanca”</w:t>
      </w:r>
    </w:p>
    <w:p w:rsidR="00000000" w:rsidRDefault="00000000">
      <w:r>
        <w:rPr>
          <w:b/>
          <w:bCs/>
        </w:rPr>
        <w:t xml:space="preserve">            Exposição alusiva a história do cinema da Filmoteca – Museu do Filme(Junta de Freguesia de Maximinos) nos Cinemas NOS - BragaParque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65F5731A-7B09-4C30-B927-7B7E0F21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">
    <w:name w:val="Title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2018-11-13T03:19:00Z</dcterms:created>
  <dcterms:modified xsi:type="dcterms:W3CDTF">2018-11-13T03:19:00Z</dcterms:modified>
</cp:coreProperties>
</file>